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48" w:rsidRDefault="00BD4248" w:rsidP="00BD4248">
      <w:pPr>
        <w:rPr>
          <w:rFonts w:eastAsia="Times New Roman"/>
        </w:rPr>
      </w:pPr>
    </w:p>
    <w:p w:rsidR="00BD4248" w:rsidRDefault="00BD4248" w:rsidP="00BD4248">
      <w:pPr>
        <w:rPr>
          <w:rFonts w:eastAsia="Times New Roman"/>
          <w:sz w:val="72"/>
          <w:szCs w:val="72"/>
        </w:rPr>
      </w:pPr>
    </w:p>
    <w:p w:rsidR="00BD4248" w:rsidRPr="007D42E8" w:rsidRDefault="00BD4248" w:rsidP="00BD4248">
      <w:pPr>
        <w:rPr>
          <w:rFonts w:eastAsia="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D42E8">
        <w:rPr>
          <w:rFonts w:eastAsia="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BIO</w:t>
      </w:r>
      <w:bookmarkStart w:id="0" w:name="_GoBack"/>
      <w:bookmarkEnd w:id="0"/>
    </w:p>
    <w:p w:rsidR="00BD4248" w:rsidRDefault="00BD4248" w:rsidP="00BD4248">
      <w:pPr>
        <w:rPr>
          <w:rFonts w:eastAsia="Times New Roman"/>
        </w:rPr>
      </w:pPr>
    </w:p>
    <w:p w:rsidR="00BD4248" w:rsidRDefault="00BD4248" w:rsidP="00BD4248">
      <w:pPr>
        <w:rPr>
          <w:rFonts w:eastAsia="Times New Roman"/>
        </w:rPr>
      </w:pPr>
    </w:p>
    <w:p w:rsidR="00BD4248" w:rsidRDefault="00BD4248" w:rsidP="00BD4248">
      <w:pPr>
        <w:rPr>
          <w:rFonts w:eastAsia="Times New Roman"/>
        </w:rPr>
      </w:pPr>
      <w:r w:rsidRPr="00BD4248">
        <w:rPr>
          <w:rFonts w:eastAsia="Times New Roman"/>
          <w:b/>
        </w:rPr>
        <w:t>Kyle Biscoe</w:t>
      </w:r>
      <w:r>
        <w:rPr>
          <w:rFonts w:eastAsia="Times New Roman"/>
        </w:rPr>
        <w:t xml:space="preserve"> (born May 25, 1995), better known as </w:t>
      </w:r>
      <w:r w:rsidRPr="00BD4248">
        <w:rPr>
          <w:rFonts w:eastAsia="Times New Roman"/>
          <w:b/>
        </w:rPr>
        <w:t>KNOIR</w:t>
      </w:r>
      <w:r>
        <w:rPr>
          <w:rFonts w:eastAsia="Times New Roman"/>
        </w:rPr>
        <w:t xml:space="preserve"> (pronounced "Noir") is a Pop/R&amp;B artist and songwriter from Fort Washington, Maryland who is up and coming in pop culture. He draws influence from many of today's artists such as Russ, Miguel, and Frank Ocean, as well as many legends from the past such as Prince, Sam Cooke, and Frank Sinatra.</w:t>
      </w:r>
    </w:p>
    <w:p w:rsidR="00BD4248" w:rsidRDefault="00BD4248" w:rsidP="00BD4248">
      <w:pPr>
        <w:rPr>
          <w:rFonts w:eastAsia="Times New Roman"/>
        </w:rPr>
      </w:pPr>
    </w:p>
    <w:p w:rsidR="00BD4248" w:rsidRDefault="00BD4248" w:rsidP="00BD4248">
      <w:pPr>
        <w:rPr>
          <w:rFonts w:eastAsia="Times New Roman"/>
        </w:rPr>
      </w:pPr>
      <w:r w:rsidRPr="00BD4248">
        <w:rPr>
          <w:rFonts w:eastAsia="Times New Roman"/>
          <w:b/>
        </w:rPr>
        <w:t>KNOIR</w:t>
      </w:r>
      <w:r>
        <w:rPr>
          <w:rFonts w:eastAsia="Times New Roman"/>
        </w:rPr>
        <w:t xml:space="preserve"> was first introduced to his musicality in the 5th Grade when his grandmother bought him a keyboard for Christmas. He began playing songs from the radio by ear and became interested in pursuing music in school. Going into the 6th Grade </w:t>
      </w:r>
      <w:r w:rsidRPr="00BD4248">
        <w:rPr>
          <w:rFonts w:eastAsia="Times New Roman"/>
          <w:b/>
        </w:rPr>
        <w:t>KNOIR</w:t>
      </w:r>
      <w:r>
        <w:rPr>
          <w:rFonts w:eastAsia="Times New Roman"/>
        </w:rPr>
        <w:t xml:space="preserve"> entered the music program and explored classical training throughout Thomas G. Pullen Middle School and Suitland High School Visual Performing Arts programs. During his time at Suitland High School, he joined the choir and developed his ability to sing.</w:t>
      </w:r>
    </w:p>
    <w:p w:rsidR="00BD4248" w:rsidRDefault="00BD4248" w:rsidP="00BD4248">
      <w:pPr>
        <w:rPr>
          <w:rFonts w:eastAsia="Times New Roman"/>
        </w:rPr>
      </w:pPr>
    </w:p>
    <w:p w:rsidR="00BD4248" w:rsidRDefault="00BD4248" w:rsidP="00BD4248">
      <w:pPr>
        <w:rPr>
          <w:rFonts w:eastAsia="Times New Roman"/>
        </w:rPr>
      </w:pPr>
      <w:r>
        <w:rPr>
          <w:rFonts w:eastAsia="Times New Roman"/>
        </w:rPr>
        <w:t xml:space="preserve">Once graduated from High School, </w:t>
      </w:r>
      <w:r w:rsidRPr="00BD4248">
        <w:rPr>
          <w:rFonts w:eastAsia="Times New Roman"/>
          <w:b/>
        </w:rPr>
        <w:t>KNOIR</w:t>
      </w:r>
      <w:r>
        <w:rPr>
          <w:rFonts w:eastAsia="Times New Roman"/>
        </w:rPr>
        <w:t xml:space="preserve"> grew interested in experimenting with his creativeness and began to produce and write music in 2015. After a couple of years of experimenting </w:t>
      </w:r>
      <w:r w:rsidRPr="00BD4248">
        <w:rPr>
          <w:rFonts w:eastAsia="Times New Roman"/>
          <w:b/>
        </w:rPr>
        <w:t>KNOIR</w:t>
      </w:r>
      <w:r>
        <w:rPr>
          <w:rFonts w:eastAsia="Times New Roman"/>
        </w:rPr>
        <w:t xml:space="preserve"> released his first self</w:t>
      </w:r>
      <w:r>
        <w:rPr>
          <w:rFonts w:eastAsia="Times New Roman"/>
        </w:rPr>
        <w:t>-</w:t>
      </w:r>
      <w:r>
        <w:rPr>
          <w:rFonts w:eastAsia="Times New Roman"/>
        </w:rPr>
        <w:t xml:space="preserve"> produced single "</w:t>
      </w:r>
      <w:r w:rsidRPr="00BD4248">
        <w:rPr>
          <w:rFonts w:eastAsia="Times New Roman"/>
          <w:b/>
        </w:rPr>
        <w:t>June Nights</w:t>
      </w:r>
      <w:r>
        <w:rPr>
          <w:rFonts w:eastAsia="Times New Roman"/>
        </w:rPr>
        <w:t>" in summer of 2017. He followed that single with a self</w:t>
      </w:r>
      <w:r>
        <w:rPr>
          <w:rFonts w:eastAsia="Times New Roman"/>
        </w:rPr>
        <w:t>-</w:t>
      </w:r>
      <w:r>
        <w:rPr>
          <w:rFonts w:eastAsia="Times New Roman"/>
        </w:rPr>
        <w:t xml:space="preserve"> produced project called "The Brink of Solace" which he released in December of 2018.</w:t>
      </w:r>
    </w:p>
    <w:p w:rsidR="00BD4248" w:rsidRDefault="00BD4248" w:rsidP="00BD4248">
      <w:pPr>
        <w:rPr>
          <w:rFonts w:eastAsia="Times New Roman"/>
        </w:rPr>
      </w:pPr>
    </w:p>
    <w:p w:rsidR="00BD4248" w:rsidRDefault="00BD4248" w:rsidP="00BD4248">
      <w:pPr>
        <w:rPr>
          <w:rFonts w:eastAsia="Times New Roman"/>
        </w:rPr>
      </w:pPr>
      <w:r w:rsidRPr="00BD4248">
        <w:rPr>
          <w:rFonts w:eastAsia="Times New Roman"/>
          <w:b/>
        </w:rPr>
        <w:t>KNOIR</w:t>
      </w:r>
      <w:r>
        <w:rPr>
          <w:rFonts w:eastAsia="Times New Roman"/>
        </w:rPr>
        <w:t xml:space="preserve"> began to grow his name throughout the industry and has made many contacts as he continues to develop his artistry. His most recent record, "</w:t>
      </w:r>
      <w:r w:rsidRPr="00BD4248">
        <w:rPr>
          <w:rFonts w:eastAsia="Times New Roman"/>
          <w:b/>
        </w:rPr>
        <w:t xml:space="preserve">Catch </w:t>
      </w:r>
      <w:proofErr w:type="gramStart"/>
      <w:r w:rsidRPr="00BD4248">
        <w:rPr>
          <w:rFonts w:eastAsia="Times New Roman"/>
          <w:b/>
        </w:rPr>
        <w:t>A</w:t>
      </w:r>
      <w:proofErr w:type="gramEnd"/>
      <w:r w:rsidRPr="00BD4248">
        <w:rPr>
          <w:rFonts w:eastAsia="Times New Roman"/>
          <w:b/>
        </w:rPr>
        <w:t xml:space="preserve"> Vibe</w:t>
      </w:r>
      <w:r>
        <w:rPr>
          <w:rFonts w:eastAsia="Times New Roman"/>
        </w:rPr>
        <w:t>", release</w:t>
      </w:r>
      <w:r w:rsidR="007D42E8">
        <w:rPr>
          <w:rFonts w:eastAsia="Times New Roman"/>
        </w:rPr>
        <w:t>d</w:t>
      </w:r>
      <w:r>
        <w:rPr>
          <w:rFonts w:eastAsia="Times New Roman"/>
        </w:rPr>
        <w:t xml:space="preserve"> in February of 2021, was produced by Grammy Award Winning Producer "</w:t>
      </w:r>
      <w:r w:rsidRPr="007D42E8">
        <w:rPr>
          <w:rFonts w:eastAsia="Times New Roman"/>
          <w:b/>
        </w:rPr>
        <w:t>Dre Moon</w:t>
      </w:r>
      <w:r>
        <w:rPr>
          <w:rFonts w:eastAsia="Times New Roman"/>
        </w:rPr>
        <w:t xml:space="preserve">" whom has produced the likes of </w:t>
      </w:r>
      <w:proofErr w:type="spellStart"/>
      <w:r>
        <w:rPr>
          <w:rFonts w:eastAsia="Times New Roman"/>
        </w:rPr>
        <w:t>Beyonce</w:t>
      </w:r>
      <w:proofErr w:type="spellEnd"/>
      <w:r>
        <w:rPr>
          <w:rFonts w:eastAsia="Times New Roman"/>
        </w:rPr>
        <w:t xml:space="preserve">, Drake, Future, The </w:t>
      </w:r>
      <w:proofErr w:type="spellStart"/>
      <w:r>
        <w:rPr>
          <w:rFonts w:eastAsia="Times New Roman"/>
        </w:rPr>
        <w:t>Weeknd</w:t>
      </w:r>
      <w:proofErr w:type="spellEnd"/>
      <w:r>
        <w:rPr>
          <w:rFonts w:eastAsia="Times New Roman"/>
        </w:rPr>
        <w:t xml:space="preserve">, Nicki </w:t>
      </w:r>
      <w:proofErr w:type="spellStart"/>
      <w:r>
        <w:rPr>
          <w:rFonts w:eastAsia="Times New Roman"/>
        </w:rPr>
        <w:t>Minaj</w:t>
      </w:r>
      <w:proofErr w:type="spellEnd"/>
      <w:r>
        <w:rPr>
          <w:rFonts w:eastAsia="Times New Roman"/>
        </w:rPr>
        <w:t xml:space="preserve">, and many more. </w:t>
      </w:r>
      <w:r w:rsidRPr="00BD4248">
        <w:rPr>
          <w:rFonts w:eastAsia="Times New Roman"/>
          <w:b/>
        </w:rPr>
        <w:t>KNOIR'</w:t>
      </w:r>
      <w:r>
        <w:rPr>
          <w:rFonts w:eastAsia="Times New Roman"/>
        </w:rPr>
        <w:t xml:space="preserve">s sound is often compared to the likes of Miguel and The </w:t>
      </w:r>
      <w:proofErr w:type="spellStart"/>
      <w:r>
        <w:rPr>
          <w:rFonts w:eastAsia="Times New Roman"/>
        </w:rPr>
        <w:t>Weeknd</w:t>
      </w:r>
      <w:proofErr w:type="spellEnd"/>
      <w:r>
        <w:rPr>
          <w:rFonts w:eastAsia="Times New Roman"/>
        </w:rPr>
        <w:t xml:space="preserve"> but has the versatility to change direction and write in many different styles and genres. 2021 truly sets up to be groundbreaking year for him on his journey to the top.</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48"/>
    <w:rsid w:val="00645252"/>
    <w:rsid w:val="006D3D74"/>
    <w:rsid w:val="007D42E8"/>
    <w:rsid w:val="0083569A"/>
    <w:rsid w:val="00A9204E"/>
    <w:rsid w:val="00B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6BAE"/>
  <w15:chartTrackingRefBased/>
  <w15:docId w15:val="{BCB2EA7D-5E7B-427B-AE32-37EF3CB6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48"/>
    <w:rPr>
      <w:rFonts w:ascii="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ank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Zsavita</dc:creator>
  <cp:keywords/>
  <dc:description/>
  <cp:lastModifiedBy>Banks, Zsavita</cp:lastModifiedBy>
  <cp:revision>1</cp:revision>
  <dcterms:created xsi:type="dcterms:W3CDTF">2021-03-12T09:37:00Z</dcterms:created>
  <dcterms:modified xsi:type="dcterms:W3CDTF">2021-03-12T09:45:00Z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